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539C" w14:textId="77777777" w:rsidR="00216458" w:rsidRPr="00C64C39" w:rsidRDefault="00216458">
      <w:pPr>
        <w:jc w:val="center"/>
        <w:rPr>
          <w:lang w:val="gl-ES"/>
        </w:rPr>
      </w:pPr>
      <w:r w:rsidRPr="00C64C39">
        <w:rPr>
          <w:rFonts w:ascii="Calibri" w:hAnsi="Calibri"/>
          <w:b/>
          <w:color w:val="333366"/>
          <w:sz w:val="24"/>
          <w:szCs w:val="24"/>
          <w:lang w:val="gl-ES"/>
        </w:rPr>
        <w:t>COMUNICACIÓN DE RESULTADOS DE INVESTIGACIÓN</w:t>
      </w:r>
    </w:p>
    <w:p w14:paraId="055576A5" w14:textId="77777777" w:rsidR="00216458" w:rsidRPr="00C64C39" w:rsidRDefault="00216458">
      <w:pPr>
        <w:spacing w:before="57" w:after="57"/>
        <w:jc w:val="left"/>
        <w:rPr>
          <w:lang w:val="gl-ES"/>
        </w:rPr>
      </w:pPr>
      <w:r w:rsidRPr="00C64C39">
        <w:rPr>
          <w:rFonts w:ascii="Calibri" w:hAnsi="Calibri"/>
          <w:b/>
          <w:color w:val="333366"/>
          <w:lang w:val="gl-ES"/>
        </w:rPr>
        <w:t>Datos de contacto</w:t>
      </w:r>
    </w:p>
    <w:tbl>
      <w:tblPr>
        <w:tblW w:w="10257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3260"/>
        <w:gridCol w:w="6997"/>
      </w:tblGrid>
      <w:tr w:rsidR="00216458" w:rsidRPr="00C64C39" w14:paraId="4A0FD457" w14:textId="77777777" w:rsidTr="0088600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4BCB" w14:textId="77777777" w:rsidR="00216458" w:rsidRPr="00C64C39" w:rsidRDefault="00216458">
            <w:pPr>
              <w:spacing w:before="57" w:after="57"/>
              <w:jc w:val="left"/>
              <w:rPr>
                <w:lang w:val="gl-ES"/>
              </w:rPr>
            </w:pPr>
            <w:r w:rsidRPr="00C64C39"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Título da invención:</w:t>
            </w:r>
            <w:r w:rsidRPr="00C64C39">
              <w:rPr>
                <w:rFonts w:ascii="Calibri" w:hAnsi="Calibri"/>
                <w:i/>
                <w:iCs/>
                <w:sz w:val="20"/>
                <w:szCs w:val="20"/>
                <w:lang w:val="gl-ES"/>
              </w:rPr>
              <w:tab/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8E5" w14:textId="09F5A960" w:rsidR="00216458" w:rsidRPr="009E2F57" w:rsidRDefault="00216458">
            <w:pPr>
              <w:spacing w:before="57" w:after="57"/>
              <w:rPr>
                <w:rFonts w:ascii="Calibri" w:hAnsi="Calibri"/>
                <w:sz w:val="20"/>
                <w:szCs w:val="20"/>
                <w:lang w:val="gl-ES"/>
              </w:rPr>
            </w:pPr>
          </w:p>
        </w:tc>
      </w:tr>
      <w:tr w:rsidR="006E0052" w:rsidRPr="00C64C39" w14:paraId="2ABFB4A4" w14:textId="77777777" w:rsidTr="0088600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E756" w14:textId="0180F7AE" w:rsidR="006E0052" w:rsidRPr="00C64C39" w:rsidRDefault="006E0052">
            <w:pPr>
              <w:spacing w:before="57" w:after="57"/>
              <w:jc w:val="left"/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</w:pP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Acrónimo</w:t>
            </w:r>
            <w:proofErr w:type="spellEnd"/>
            <w:r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9BB7" w14:textId="77777777" w:rsidR="006E0052" w:rsidRPr="009E2F57" w:rsidRDefault="006E0052">
            <w:pPr>
              <w:spacing w:before="57" w:after="57"/>
              <w:rPr>
                <w:rFonts w:ascii="Calibri" w:hAnsi="Calibri"/>
                <w:sz w:val="20"/>
                <w:szCs w:val="20"/>
                <w:lang w:val="gl-ES"/>
              </w:rPr>
            </w:pPr>
          </w:p>
        </w:tc>
      </w:tr>
      <w:tr w:rsidR="00216458" w:rsidRPr="00C64C39" w14:paraId="78B4F7B4" w14:textId="77777777" w:rsidTr="0088600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678" w14:textId="77777777" w:rsidR="00216458" w:rsidRPr="00C64C39" w:rsidRDefault="00216458">
            <w:pPr>
              <w:spacing w:before="57" w:after="57"/>
              <w:jc w:val="left"/>
              <w:rPr>
                <w:lang w:val="gl-ES"/>
              </w:rPr>
            </w:pPr>
            <w:r w:rsidRPr="00C64C39"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Persoa de contacto: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C2CC" w14:textId="306F7210" w:rsidR="00216458" w:rsidRPr="009E2F57" w:rsidRDefault="00216458">
            <w:pPr>
              <w:spacing w:before="57" w:after="57"/>
              <w:rPr>
                <w:rFonts w:ascii="Calibri" w:hAnsi="Calibri"/>
                <w:sz w:val="20"/>
                <w:szCs w:val="20"/>
                <w:lang w:val="gl-ES"/>
              </w:rPr>
            </w:pPr>
          </w:p>
        </w:tc>
      </w:tr>
      <w:tr w:rsidR="00216458" w:rsidRPr="00C64C39" w14:paraId="7E4DB145" w14:textId="77777777" w:rsidTr="0088600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AE4C" w14:textId="77777777" w:rsidR="00216458" w:rsidRPr="00C64C39" w:rsidRDefault="00216458">
            <w:pPr>
              <w:spacing w:before="57" w:after="57"/>
              <w:jc w:val="left"/>
              <w:rPr>
                <w:lang w:val="gl-ES"/>
              </w:rPr>
            </w:pPr>
            <w:r w:rsidRPr="00C64C39"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Grupo de investigación: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87D5" w14:textId="3E778D67" w:rsidR="00216458" w:rsidRPr="009E2F57" w:rsidRDefault="00216458">
            <w:pPr>
              <w:spacing w:before="57" w:after="57"/>
              <w:rPr>
                <w:rFonts w:ascii="Calibri" w:hAnsi="Calibri"/>
                <w:sz w:val="20"/>
                <w:szCs w:val="20"/>
                <w:lang w:val="gl-ES"/>
              </w:rPr>
            </w:pPr>
          </w:p>
        </w:tc>
      </w:tr>
      <w:tr w:rsidR="00216458" w:rsidRPr="00C64C39" w14:paraId="046B88D3" w14:textId="77777777" w:rsidTr="0088600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9B6E" w14:textId="77777777" w:rsidR="00216458" w:rsidRPr="00C64C39" w:rsidRDefault="00216458">
            <w:pPr>
              <w:spacing w:before="57" w:after="57"/>
              <w:jc w:val="left"/>
              <w:rPr>
                <w:lang w:val="gl-ES"/>
              </w:rPr>
            </w:pPr>
            <w:r w:rsidRPr="00C64C39"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Teléfono, e-mail: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8C12" w14:textId="0B788E19" w:rsidR="00216458" w:rsidRPr="009E2F57" w:rsidRDefault="00216458">
            <w:pPr>
              <w:spacing w:before="57" w:after="57"/>
              <w:rPr>
                <w:rFonts w:ascii="Calibri" w:hAnsi="Calibri"/>
                <w:sz w:val="20"/>
                <w:szCs w:val="20"/>
                <w:lang w:val="gl-ES"/>
              </w:rPr>
            </w:pPr>
          </w:p>
        </w:tc>
      </w:tr>
      <w:tr w:rsidR="00216458" w:rsidRPr="00C64C39" w14:paraId="7DD8B54A" w14:textId="77777777" w:rsidTr="0088600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CAEA" w14:textId="77777777" w:rsidR="00216458" w:rsidRPr="00C64C39" w:rsidRDefault="00216458">
            <w:pPr>
              <w:spacing w:before="57" w:after="57"/>
              <w:jc w:val="left"/>
              <w:rPr>
                <w:lang w:val="gl-ES"/>
              </w:rPr>
            </w:pPr>
            <w:r w:rsidRPr="00C64C39">
              <w:rPr>
                <w:rFonts w:ascii="Calibri" w:hAnsi="Calibri"/>
                <w:b/>
                <w:i/>
                <w:iCs/>
                <w:sz w:val="20"/>
                <w:szCs w:val="20"/>
                <w:lang w:val="gl-ES"/>
              </w:rPr>
              <w:t>Data: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38B0" w14:textId="2AF01B37" w:rsidR="00FB25CE" w:rsidRPr="009E2F57" w:rsidRDefault="00FB25CE">
            <w:pPr>
              <w:spacing w:before="57" w:after="57"/>
              <w:rPr>
                <w:rFonts w:ascii="Calibri" w:hAnsi="Calibri"/>
                <w:sz w:val="20"/>
                <w:szCs w:val="20"/>
                <w:lang w:val="gl-ES"/>
              </w:rPr>
            </w:pPr>
          </w:p>
        </w:tc>
      </w:tr>
    </w:tbl>
    <w:p w14:paraId="7DAFD3A9" w14:textId="77777777" w:rsidR="00216458" w:rsidRPr="00C64C39" w:rsidRDefault="00216458">
      <w:pPr>
        <w:spacing w:line="240" w:lineRule="auto"/>
        <w:rPr>
          <w:rFonts w:ascii="Calibri" w:hAnsi="Calibri"/>
          <w:b/>
          <w:color w:val="365F91"/>
          <w:u w:val="single"/>
          <w:lang w:val="gl-ES"/>
        </w:rPr>
      </w:pPr>
    </w:p>
    <w:p w14:paraId="5D57FD4B" w14:textId="77777777" w:rsidR="00216458" w:rsidRPr="00C64C39" w:rsidRDefault="00216458">
      <w:pPr>
        <w:spacing w:line="240" w:lineRule="auto"/>
        <w:rPr>
          <w:rFonts w:ascii="Calibri" w:hAnsi="Calibri"/>
          <w:b/>
          <w:color w:val="333366"/>
          <w:lang w:val="gl-ES"/>
        </w:rPr>
      </w:pPr>
      <w:bookmarkStart w:id="0" w:name="_Hlk77850673"/>
      <w:proofErr w:type="spellStart"/>
      <w:r w:rsidRPr="00C64C39">
        <w:rPr>
          <w:rFonts w:ascii="Calibri" w:hAnsi="Calibri"/>
          <w:b/>
          <w:color w:val="333366"/>
          <w:lang w:val="gl-ES"/>
        </w:rPr>
        <w:t>Inventoría</w:t>
      </w:r>
      <w:proofErr w:type="spellEnd"/>
      <w:r w:rsidR="00272FAC" w:rsidRPr="00C64C39">
        <w:rPr>
          <w:rFonts w:ascii="Calibri" w:hAnsi="Calibri"/>
          <w:b/>
          <w:color w:val="333366"/>
          <w:lang w:val="gl-ES"/>
        </w:rPr>
        <w:t xml:space="preserve"> – Persoal Servizo Galego de Saúde</w:t>
      </w:r>
      <w:r w:rsidR="00863604" w:rsidRPr="00C64C39">
        <w:rPr>
          <w:rFonts w:ascii="Calibri" w:hAnsi="Calibri"/>
          <w:b/>
          <w:color w:val="333366"/>
          <w:lang w:val="gl-ES"/>
        </w:rPr>
        <w:t xml:space="preserve"> ou FIDIS</w:t>
      </w:r>
    </w:p>
    <w:tbl>
      <w:tblPr>
        <w:tblW w:w="10237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2582"/>
        <w:gridCol w:w="993"/>
        <w:gridCol w:w="1275"/>
        <w:gridCol w:w="1276"/>
        <w:gridCol w:w="1418"/>
        <w:gridCol w:w="1275"/>
        <w:gridCol w:w="1418"/>
      </w:tblGrid>
      <w:tr w:rsidR="00C94E5C" w:rsidRPr="00C64C39" w14:paraId="5EFB5E8C" w14:textId="77777777" w:rsidTr="00C6341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0CAD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bookmarkStart w:id="1" w:name="_Hlk77850693"/>
            <w:bookmarkEnd w:id="0"/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Nome completo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07F1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59C8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60E19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% participación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90A7" w14:textId="77777777" w:rsidR="00C94E5C" w:rsidRPr="00C64C39" w:rsidRDefault="00471494" w:rsidP="004210EA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Praza vinculada S</w:t>
            </w:r>
            <w:r w:rsidR="00272FAC"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ervizo Galego de Saúde</w:t>
            </w: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-USC*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30A7" w14:textId="77777777" w:rsidR="00272FAC" w:rsidRPr="00C64C39" w:rsidRDefault="00C94E5C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Matriculadx programa</w:t>
            </w:r>
          </w:p>
          <w:p w14:paraId="02B87CA5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doutouramento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70B9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SINATURA</w:t>
            </w:r>
          </w:p>
        </w:tc>
      </w:tr>
      <w:tr w:rsidR="00C94E5C" w:rsidRPr="00C64C39" w14:paraId="29D78B17" w14:textId="77777777" w:rsidTr="009E2F57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FCA5" w14:textId="5850E76B" w:rsidR="00C94E5C" w:rsidRPr="00C64C39" w:rsidRDefault="00C94E5C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3356" w14:textId="2AA420E2" w:rsidR="00C94E5C" w:rsidRPr="00C64C39" w:rsidRDefault="00C94E5C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4B93" w14:textId="6F85F918" w:rsidR="00C94E5C" w:rsidRPr="00C64C39" w:rsidRDefault="00C94E5C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1E5E" w14:textId="6A517010" w:rsidR="00054BC0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DF6E" w14:textId="723A3663" w:rsidR="00C94E5C" w:rsidRPr="00C64C39" w:rsidRDefault="007D1AA1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>
              <w:rPr>
                <w:noProof/>
                <w:lang w:val="gl-ES"/>
              </w:rPr>
              <w:fldChar w:fldCharType="end"/>
            </w:r>
            <w:r w:rsidR="00C94E5C" w:rsidRPr="00C64C39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  <w:lang w:val="gl-ES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A4C4A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  <w:r w:rsidRPr="00C64C39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  <w:lang w:val="gl-ES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77BE" w14:textId="77777777" w:rsidR="00C94E5C" w:rsidRPr="00C64C39" w:rsidRDefault="00C94E5C" w:rsidP="004210EA">
            <w:pPr>
              <w:spacing w:before="57" w:after="57" w:line="240" w:lineRule="auto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</w:tr>
      <w:tr w:rsidR="00C94E5C" w:rsidRPr="00C64C39" w14:paraId="1BFE87BB" w14:textId="77777777" w:rsidTr="009E2F57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CDBE" w14:textId="32CAD6ED" w:rsidR="00C94E5C" w:rsidRPr="00C64C39" w:rsidRDefault="00C94E5C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CA71" w14:textId="758E4F52" w:rsidR="00C94E5C" w:rsidRPr="00C64C39" w:rsidRDefault="00C94E5C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116A" w14:textId="01B1F4C0" w:rsidR="00C94E5C" w:rsidRPr="00C64C39" w:rsidRDefault="00C94E5C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EA78" w14:textId="5F25EEC2" w:rsidR="00C94E5C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B10" w14:textId="67FB2150" w:rsidR="00C94E5C" w:rsidRPr="00C64C39" w:rsidRDefault="007D1AA1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>
              <w:rPr>
                <w:noProof/>
                <w:lang w:val="gl-ES"/>
              </w:rPr>
              <w:fldChar w:fldCharType="end"/>
            </w:r>
            <w:r w:rsidR="00C94E5C" w:rsidRPr="00C64C39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  <w:lang w:val="gl-ES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4AD2F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E553" w14:textId="77777777" w:rsidR="00C94E5C" w:rsidRPr="00C64C39" w:rsidRDefault="00C94E5C" w:rsidP="004210EA">
            <w:pPr>
              <w:spacing w:before="57" w:after="57" w:line="240" w:lineRule="auto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</w:tr>
      <w:tr w:rsidR="00C94E5C" w:rsidRPr="00C64C39" w14:paraId="72DB07CB" w14:textId="77777777" w:rsidTr="00C63415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DDF7" w14:textId="77777777" w:rsidR="00C94E5C" w:rsidRPr="00C64C39" w:rsidRDefault="00C94E5C" w:rsidP="004210EA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F5B8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35508" w14:textId="77777777" w:rsidR="00C94E5C" w:rsidRPr="00C64C39" w:rsidRDefault="00C94E5C" w:rsidP="004210EA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EECB" w14:textId="1D291DFA" w:rsidR="00C94E5C" w:rsidRPr="00C63415" w:rsidRDefault="00C94E5C" w:rsidP="004210EA">
            <w:pPr>
              <w:spacing w:before="57" w:after="57" w:line="240" w:lineRule="auto"/>
              <w:rPr>
                <w:b/>
                <w:bCs/>
                <w:noProof/>
                <w:lang w:val="gl-ES"/>
              </w:rPr>
            </w:pPr>
            <w:r w:rsidRPr="00C63415">
              <w:rPr>
                <w:rFonts w:ascii="Calibri" w:hAnsi="Calibri" w:cs="Calibri"/>
                <w:b/>
                <w:bCs/>
                <w:noProof/>
                <w:lang w:val="gl-ES"/>
              </w:rPr>
              <w:t xml:space="preserve">Total: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C83F" w14:textId="77777777" w:rsidR="00C94E5C" w:rsidRPr="00C64C39" w:rsidRDefault="00C94E5C" w:rsidP="004210EA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559054F" w14:textId="77777777" w:rsidR="00C94E5C" w:rsidRPr="00C64C39" w:rsidRDefault="00C94E5C" w:rsidP="004210EA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7B2C" w14:textId="77777777" w:rsidR="00C94E5C" w:rsidRPr="00C64C39" w:rsidRDefault="00C94E5C" w:rsidP="004210EA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</w:tr>
    </w:tbl>
    <w:p w14:paraId="57C6FB85" w14:textId="77777777" w:rsidR="00471494" w:rsidRPr="00C64C39" w:rsidRDefault="00471494" w:rsidP="00272FAC">
      <w:pPr>
        <w:ind w:left="-851"/>
        <w:rPr>
          <w:rFonts w:ascii="Calibri" w:hAnsi="Calibri" w:cs="Calibri"/>
          <w:i/>
          <w:iCs/>
          <w:noProof/>
          <w:sz w:val="16"/>
          <w:szCs w:val="16"/>
          <w:lang w:val="gl-ES"/>
        </w:rPr>
      </w:pPr>
      <w:bookmarkStart w:id="2" w:name="_Hlk77850704"/>
      <w:bookmarkEnd w:id="1"/>
      <w:r w:rsidRPr="00C64C39">
        <w:rPr>
          <w:rFonts w:ascii="Calibri" w:hAnsi="Calibri" w:cs="Calibri"/>
          <w:i/>
          <w:iCs/>
          <w:noProof/>
          <w:sz w:val="16"/>
          <w:szCs w:val="16"/>
          <w:lang w:val="gl-ES"/>
        </w:rPr>
        <w:t>*S</w:t>
      </w:r>
      <w:r w:rsidR="00537640" w:rsidRPr="00C64C39">
        <w:rPr>
          <w:rFonts w:ascii="Calibri" w:hAnsi="Calibri" w:cs="Calibri"/>
          <w:i/>
          <w:iCs/>
          <w:noProof/>
          <w:sz w:val="16"/>
          <w:szCs w:val="16"/>
          <w:lang w:val="gl-ES"/>
        </w:rPr>
        <w:t>i</w:t>
      </w:r>
      <w:r w:rsidRPr="00C64C39">
        <w:rPr>
          <w:rFonts w:ascii="Calibri" w:hAnsi="Calibri" w:cs="Calibri"/>
          <w:i/>
          <w:iCs/>
          <w:noProof/>
          <w:sz w:val="16"/>
          <w:szCs w:val="16"/>
          <w:lang w:val="gl-ES"/>
        </w:rPr>
        <w:t>nalar</w:t>
      </w:r>
      <w:r w:rsidR="00272FAC" w:rsidRPr="00C64C39">
        <w:rPr>
          <w:rFonts w:ascii="Calibri" w:hAnsi="Calibri" w:cs="Calibri"/>
          <w:i/>
          <w:iCs/>
          <w:noProof/>
          <w:sz w:val="16"/>
          <w:szCs w:val="16"/>
          <w:lang w:val="gl-ES"/>
        </w:rPr>
        <w:t>,</w:t>
      </w:r>
      <w:r w:rsidRPr="00C64C39">
        <w:rPr>
          <w:rFonts w:ascii="Calibri" w:hAnsi="Calibri" w:cs="Calibri"/>
          <w:i/>
          <w:iCs/>
          <w:noProof/>
          <w:sz w:val="16"/>
          <w:szCs w:val="16"/>
          <w:lang w:val="gl-ES"/>
        </w:rPr>
        <w:t xml:space="preserve"> no caso de ser profesorado de corpos docentes universitarios con praza asistencial vinculada, publicado no Diario Oficial de Galicia</w:t>
      </w:r>
    </w:p>
    <w:p w14:paraId="07ABF210" w14:textId="77777777" w:rsidR="00272FAC" w:rsidRPr="00C64C39" w:rsidRDefault="00272FAC" w:rsidP="00272FAC">
      <w:pPr>
        <w:spacing w:line="240" w:lineRule="auto"/>
        <w:rPr>
          <w:rFonts w:ascii="Calibri" w:hAnsi="Calibri"/>
          <w:b/>
          <w:color w:val="333366"/>
          <w:lang w:val="gl-ES"/>
        </w:rPr>
      </w:pPr>
      <w:bookmarkStart w:id="3" w:name="_Hlk77850746"/>
      <w:bookmarkEnd w:id="2"/>
      <w:proofErr w:type="spellStart"/>
      <w:r w:rsidRPr="00C64C39">
        <w:rPr>
          <w:rFonts w:ascii="Calibri" w:hAnsi="Calibri"/>
          <w:b/>
          <w:color w:val="333366"/>
          <w:lang w:val="gl-ES"/>
        </w:rPr>
        <w:t>Inventoría</w:t>
      </w:r>
      <w:proofErr w:type="spellEnd"/>
      <w:r w:rsidRPr="00C64C39">
        <w:rPr>
          <w:rFonts w:ascii="Calibri" w:hAnsi="Calibri"/>
          <w:b/>
          <w:color w:val="333366"/>
          <w:lang w:val="gl-ES"/>
        </w:rPr>
        <w:t xml:space="preserve"> – Persoal doutras institucións</w:t>
      </w:r>
    </w:p>
    <w:tbl>
      <w:tblPr>
        <w:tblW w:w="6005" w:type="pct"/>
        <w:tblInd w:w="-714" w:type="dxa"/>
        <w:tblLook w:val="0000" w:firstRow="0" w:lastRow="0" w:firstColumn="0" w:lastColumn="0" w:noHBand="0" w:noVBand="0"/>
      </w:tblPr>
      <w:tblGrid>
        <w:gridCol w:w="3353"/>
        <w:gridCol w:w="1027"/>
        <w:gridCol w:w="1317"/>
        <w:gridCol w:w="1319"/>
        <w:gridCol w:w="3191"/>
      </w:tblGrid>
      <w:tr w:rsidR="009E2F57" w:rsidRPr="00C64C39" w14:paraId="1826DCEB" w14:textId="77777777" w:rsidTr="009E2F57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13FF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bookmarkStart w:id="4" w:name="_Hlk77850751"/>
            <w:bookmarkEnd w:id="3"/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Nome completo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02B7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DNI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0199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Institución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F944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% participación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3A0A6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</w:pPr>
            <w:r w:rsidRPr="00C64C39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Matriculadx programa doutouramento</w:t>
            </w:r>
          </w:p>
        </w:tc>
      </w:tr>
      <w:tr w:rsidR="009E2F57" w:rsidRPr="00C64C39" w14:paraId="2B357B99" w14:textId="77777777" w:rsidTr="009E2F57">
        <w:tc>
          <w:tcPr>
            <w:tcW w:w="16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EA55" w14:textId="24F184B3" w:rsidR="009E2F57" w:rsidRPr="00C64C39" w:rsidRDefault="009E2F57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72E1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2FDD4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6A8F" w14:textId="4D456BD5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52B93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  <w:r w:rsidRPr="00C64C39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  <w:lang w:val="gl-ES"/>
              </w:rPr>
              <w:t xml:space="preserve">    </w:t>
            </w:r>
          </w:p>
        </w:tc>
      </w:tr>
      <w:tr w:rsidR="009E2F57" w:rsidRPr="00C64C39" w14:paraId="4DB393AA" w14:textId="77777777" w:rsidTr="009E2F57">
        <w:tc>
          <w:tcPr>
            <w:tcW w:w="16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6437" w14:textId="607C8F42" w:rsidR="009E2F57" w:rsidRPr="00C64C39" w:rsidRDefault="009E2F57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5E54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C03D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CA96" w14:textId="7B469EAC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B3881" w14:textId="77777777" w:rsidR="009E2F57" w:rsidRPr="00C64C39" w:rsidRDefault="009E2F57" w:rsidP="003220F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</w:p>
        </w:tc>
      </w:tr>
      <w:tr w:rsidR="009E2F57" w:rsidRPr="00C64C39" w14:paraId="76FAF113" w14:textId="77777777" w:rsidTr="009E2F57">
        <w:tc>
          <w:tcPr>
            <w:tcW w:w="16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4CC1" w14:textId="2590B4B7" w:rsidR="009E2F57" w:rsidRPr="00C64C39" w:rsidRDefault="009E2F57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5F68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E3B6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892C" w14:textId="5F421396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AD85B" w14:textId="74FE5257" w:rsidR="009E2F57" w:rsidRPr="00C64C39" w:rsidRDefault="009E2F57" w:rsidP="003220FC">
            <w:pPr>
              <w:spacing w:before="57" w:after="57" w:line="240" w:lineRule="auto"/>
              <w:jc w:val="center"/>
              <w:rPr>
                <w:noProof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</w:p>
        </w:tc>
      </w:tr>
      <w:tr w:rsidR="009E2F57" w:rsidRPr="00C64C39" w14:paraId="7858496E" w14:textId="77777777" w:rsidTr="009E2F57">
        <w:tc>
          <w:tcPr>
            <w:tcW w:w="16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FC8F" w14:textId="3B718CE0" w:rsidR="009E2F57" w:rsidRPr="00036B26" w:rsidRDefault="009E2F57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D2D0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5FBC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97F9" w14:textId="04F638F0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6FF6B5" w14:textId="5BA9C6FE" w:rsidR="009E2F57" w:rsidRPr="00C64C39" w:rsidRDefault="009E2F57" w:rsidP="00F805F8">
            <w:pPr>
              <w:spacing w:before="57" w:after="57" w:line="240" w:lineRule="auto"/>
              <w:jc w:val="center"/>
              <w:rPr>
                <w:noProof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</w:p>
        </w:tc>
      </w:tr>
      <w:tr w:rsidR="009E2F57" w:rsidRPr="00C64C39" w14:paraId="2B600E1A" w14:textId="77777777" w:rsidTr="009E2F57">
        <w:tc>
          <w:tcPr>
            <w:tcW w:w="16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53D3" w14:textId="4F6A24D6" w:rsidR="009E2F57" w:rsidRPr="00C64C39" w:rsidRDefault="009E2F57" w:rsidP="009E2F57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8B1C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99A0" w14:textId="77777777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4A8A" w14:textId="504ED663" w:rsidR="009E2F57" w:rsidRPr="00C64C39" w:rsidRDefault="009E2F57" w:rsidP="009E2F57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C6233" w14:textId="1B43F3FD" w:rsidR="009E2F57" w:rsidRPr="00C64C39" w:rsidRDefault="009E2F57" w:rsidP="00F805F8">
            <w:pPr>
              <w:spacing w:before="57" w:after="57" w:line="240" w:lineRule="auto"/>
              <w:jc w:val="center"/>
              <w:rPr>
                <w:noProof/>
                <w:lang w:val="gl-ES"/>
              </w:rPr>
            </w:pPr>
            <w:r w:rsidRPr="00C64C39">
              <w:rPr>
                <w:noProof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noProof/>
                <w:lang w:val="gl-ES"/>
              </w:rPr>
              <w:instrText xml:space="preserve"> FORMCHECKBOX </w:instrText>
            </w:r>
            <w:r w:rsidR="00000000">
              <w:rPr>
                <w:noProof/>
                <w:lang w:val="gl-ES"/>
              </w:rPr>
            </w:r>
            <w:r w:rsidR="00000000">
              <w:rPr>
                <w:noProof/>
                <w:lang w:val="gl-ES"/>
              </w:rPr>
              <w:fldChar w:fldCharType="separate"/>
            </w:r>
            <w:r w:rsidRPr="00C64C39">
              <w:rPr>
                <w:rFonts w:ascii="Calibri" w:hAnsi="Calibri" w:cs="Calibri"/>
                <w:noProof/>
                <w:lang w:val="gl-ES"/>
              </w:rPr>
              <w:fldChar w:fldCharType="end"/>
            </w:r>
          </w:p>
        </w:tc>
      </w:tr>
      <w:tr w:rsidR="009E2F57" w:rsidRPr="00C64C39" w14:paraId="1861A0D0" w14:textId="77777777" w:rsidTr="009E2F57">
        <w:tc>
          <w:tcPr>
            <w:tcW w:w="16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C2B0" w14:textId="50E04DCF" w:rsidR="009E2F57" w:rsidRPr="00C64C39" w:rsidRDefault="009E2F57" w:rsidP="00F805F8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C349" w14:textId="77777777" w:rsidR="009E2F57" w:rsidRPr="00C64C39" w:rsidRDefault="009E2F57" w:rsidP="00F805F8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B058" w14:textId="77777777" w:rsidR="009E2F57" w:rsidRPr="00C64C39" w:rsidRDefault="009E2F57" w:rsidP="00F805F8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FE4D" w14:textId="2839E68F" w:rsidR="009E2F57" w:rsidRPr="00C63415" w:rsidRDefault="009E2F57" w:rsidP="00F805F8">
            <w:pPr>
              <w:spacing w:before="57" w:after="57" w:line="240" w:lineRule="auto"/>
              <w:rPr>
                <w:b/>
                <w:bCs/>
                <w:noProof/>
                <w:lang w:val="gl-ES"/>
              </w:rPr>
            </w:pPr>
            <w:r w:rsidRPr="00C63415">
              <w:rPr>
                <w:rFonts w:ascii="Calibri" w:hAnsi="Calibri" w:cs="Calibri"/>
                <w:b/>
                <w:bCs/>
                <w:noProof/>
                <w:lang w:val="gl-ES"/>
              </w:rPr>
              <w:t xml:space="preserve">Total: </w:t>
            </w:r>
          </w:p>
        </w:tc>
        <w:tc>
          <w:tcPr>
            <w:tcW w:w="1564" w:type="pct"/>
            <w:tcBorders>
              <w:left w:val="single" w:sz="4" w:space="0" w:color="000000"/>
              <w:bottom w:val="single" w:sz="4" w:space="0" w:color="000000"/>
            </w:tcBorders>
          </w:tcPr>
          <w:p w14:paraId="2D3654D8" w14:textId="77777777" w:rsidR="009E2F57" w:rsidRPr="00C64C39" w:rsidRDefault="009E2F57" w:rsidP="00F805F8">
            <w:pPr>
              <w:spacing w:before="57" w:after="57" w:line="240" w:lineRule="auto"/>
              <w:rPr>
                <w:rFonts w:ascii="Calibri" w:hAnsi="Calibri" w:cs="Calibri"/>
                <w:noProof/>
                <w:lang w:val="gl-ES"/>
              </w:rPr>
            </w:pPr>
          </w:p>
        </w:tc>
      </w:tr>
    </w:tbl>
    <w:p w14:paraId="746303D5" w14:textId="6592C025" w:rsidR="00272FAC" w:rsidRPr="00C64C39" w:rsidRDefault="00272FAC" w:rsidP="00272FAC">
      <w:pPr>
        <w:ind w:left="-851"/>
        <w:rPr>
          <w:rFonts w:ascii="Calibri" w:hAnsi="Calibri" w:cs="Calibri"/>
          <w:i/>
          <w:iCs/>
          <w:noProof/>
          <w:sz w:val="16"/>
          <w:szCs w:val="16"/>
          <w:lang w:val="gl-ES"/>
        </w:rPr>
      </w:pPr>
      <w:bookmarkStart w:id="5" w:name="_Hlk77850757"/>
      <w:bookmarkEnd w:id="4"/>
    </w:p>
    <w:bookmarkEnd w:id="5"/>
    <w:p w14:paraId="1596EC08" w14:textId="77777777" w:rsidR="00C63415" w:rsidRPr="00C63415" w:rsidRDefault="00C63415" w:rsidP="00C63415">
      <w:pPr>
        <w:spacing w:line="240" w:lineRule="auto"/>
        <w:rPr>
          <w:rFonts w:ascii="Calibri" w:hAnsi="Calibri" w:cs="Calibri"/>
          <w:i/>
          <w:iCs/>
          <w:noProof/>
          <w:sz w:val="16"/>
          <w:szCs w:val="16"/>
          <w:lang w:val="gl-ES"/>
        </w:rPr>
      </w:pPr>
      <w:r>
        <w:rPr>
          <w:rFonts w:ascii="Calibri" w:hAnsi="Calibri"/>
          <w:b/>
          <w:color w:val="333366"/>
          <w:lang w:val="gl-ES"/>
        </w:rPr>
        <w:t xml:space="preserve">Total </w:t>
      </w:r>
      <w:proofErr w:type="spellStart"/>
      <w:r>
        <w:rPr>
          <w:rFonts w:ascii="Calibri" w:hAnsi="Calibri"/>
          <w:b/>
          <w:color w:val="333366"/>
          <w:lang w:val="gl-ES"/>
        </w:rPr>
        <w:t>cotitularidade</w:t>
      </w:r>
      <w:proofErr w:type="spellEnd"/>
      <w:r>
        <w:rPr>
          <w:rFonts w:ascii="Calibri" w:hAnsi="Calibri"/>
          <w:b/>
          <w:color w:val="333366"/>
          <w:lang w:val="gl-ES"/>
        </w:rPr>
        <w:t xml:space="preserve"> </w:t>
      </w:r>
      <w:r w:rsidRPr="00C63415">
        <w:rPr>
          <w:rFonts w:ascii="Calibri" w:hAnsi="Calibri" w:cs="Calibri"/>
          <w:i/>
          <w:iCs/>
          <w:noProof/>
          <w:sz w:val="16"/>
          <w:szCs w:val="16"/>
          <w:lang w:val="gl-ES"/>
        </w:rPr>
        <w:t>(a cumprimentar polas institucións)</w:t>
      </w:r>
    </w:p>
    <w:tbl>
      <w:tblPr>
        <w:tblW w:w="5853" w:type="pct"/>
        <w:tblInd w:w="-743" w:type="dxa"/>
        <w:tblLook w:val="0000" w:firstRow="0" w:lastRow="0" w:firstColumn="0" w:lastColumn="0" w:noHBand="0" w:noVBand="0"/>
      </w:tblPr>
      <w:tblGrid>
        <w:gridCol w:w="6905"/>
        <w:gridCol w:w="3044"/>
      </w:tblGrid>
      <w:tr w:rsidR="00C63415" w:rsidRPr="00C64C39" w14:paraId="54C63742" w14:textId="77777777" w:rsidTr="00C63415"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A6E0" w14:textId="77777777" w:rsidR="00C63415" w:rsidRPr="00C64C39" w:rsidRDefault="00C63415" w:rsidP="000130A3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Entidade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D383" w14:textId="77777777" w:rsidR="00C63415" w:rsidRPr="00C64C39" w:rsidRDefault="00C63415" w:rsidP="000130A3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  <w:lang w:val="gl-ES"/>
              </w:rPr>
              <w:t>Porcentaxe de cotitularidade</w:t>
            </w:r>
          </w:p>
        </w:tc>
      </w:tr>
      <w:tr w:rsidR="00C63415" w:rsidRPr="00C64C39" w14:paraId="54C15A02" w14:textId="77777777" w:rsidTr="007B4004">
        <w:tc>
          <w:tcPr>
            <w:tcW w:w="3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C3C1" w14:textId="12709E22" w:rsidR="00C63415" w:rsidRPr="00C64C39" w:rsidRDefault="00C63415" w:rsidP="007B4004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A8B7" w14:textId="731A2317" w:rsidR="00C63415" w:rsidRPr="00C64C39" w:rsidRDefault="007B4004" w:rsidP="007B4004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</w:tr>
      <w:tr w:rsidR="00C63415" w:rsidRPr="00C64C39" w14:paraId="6B3AB2D5" w14:textId="77777777" w:rsidTr="007B4004">
        <w:tc>
          <w:tcPr>
            <w:tcW w:w="3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DD4A" w14:textId="056F40F7" w:rsidR="00C63415" w:rsidRPr="00C64C39" w:rsidRDefault="00C63415" w:rsidP="007B4004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1C33" w14:textId="4CC10D89" w:rsidR="00C63415" w:rsidRPr="00C64C39" w:rsidRDefault="007B4004" w:rsidP="007B4004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gl-ES"/>
              </w:rPr>
              <w:t>%</w:t>
            </w:r>
          </w:p>
        </w:tc>
      </w:tr>
      <w:tr w:rsidR="00C63415" w:rsidRPr="00C64C39" w14:paraId="0B984639" w14:textId="77777777" w:rsidTr="007B4004">
        <w:tc>
          <w:tcPr>
            <w:tcW w:w="3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B35" w14:textId="77777777" w:rsidR="00C63415" w:rsidRPr="00C63415" w:rsidRDefault="00C63415" w:rsidP="000130A3">
            <w:pPr>
              <w:spacing w:before="57" w:after="57" w:line="240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gl-ES"/>
              </w:rPr>
            </w:pPr>
            <w:r w:rsidRPr="00C63415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gl-ES"/>
              </w:rPr>
              <w:t>TOTAL</w:t>
            </w: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7465" w14:textId="5D745D75" w:rsidR="00C63415" w:rsidRPr="00C63415" w:rsidRDefault="00D54D23" w:rsidP="007B4004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gl-ES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gl-ES"/>
              </w:rPr>
              <w:t>100</w:t>
            </w:r>
            <w:r w:rsidR="007B4004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gl-ES"/>
              </w:rPr>
              <w:t>%</w:t>
            </w:r>
          </w:p>
        </w:tc>
      </w:tr>
    </w:tbl>
    <w:p w14:paraId="6BCAB22D" w14:textId="77777777" w:rsidR="00C63415" w:rsidRDefault="00C63415">
      <w:pPr>
        <w:spacing w:line="240" w:lineRule="auto"/>
        <w:rPr>
          <w:rFonts w:ascii="Calibri" w:hAnsi="Calibri"/>
          <w:b/>
          <w:color w:val="333366"/>
          <w:lang w:val="gl-ES"/>
        </w:rPr>
      </w:pPr>
    </w:p>
    <w:p w14:paraId="5A224E66" w14:textId="77777777" w:rsidR="00216458" w:rsidRPr="00C64C39" w:rsidRDefault="00C63415">
      <w:pPr>
        <w:spacing w:line="240" w:lineRule="auto"/>
        <w:rPr>
          <w:lang w:val="gl-ES"/>
        </w:rPr>
      </w:pPr>
      <w:r>
        <w:rPr>
          <w:rFonts w:ascii="Calibri" w:hAnsi="Calibri"/>
          <w:b/>
          <w:color w:val="333366"/>
          <w:lang w:val="gl-ES"/>
        </w:rPr>
        <w:br w:type="page"/>
      </w:r>
      <w:r w:rsidR="00216458" w:rsidRPr="00C64C39">
        <w:rPr>
          <w:rFonts w:ascii="Calibri" w:hAnsi="Calibri"/>
          <w:b/>
          <w:color w:val="333366"/>
          <w:lang w:val="gl-ES"/>
        </w:rPr>
        <w:lastRenderedPageBreak/>
        <w:t>Sobre a invención</w:t>
      </w:r>
    </w:p>
    <w:tbl>
      <w:tblPr>
        <w:tblW w:w="0" w:type="auto"/>
        <w:tblInd w:w="-768" w:type="dxa"/>
        <w:tblLayout w:type="fixed"/>
        <w:tblLook w:val="0000" w:firstRow="0" w:lastRow="0" w:firstColumn="0" w:lastColumn="0" w:noHBand="0" w:noVBand="0"/>
      </w:tblPr>
      <w:tblGrid>
        <w:gridCol w:w="10258"/>
      </w:tblGrid>
      <w:tr w:rsidR="00216458" w:rsidRPr="00C64C39" w14:paraId="6E43207A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882D" w14:textId="77777777" w:rsidR="00216458" w:rsidRPr="00167552" w:rsidRDefault="00216458" w:rsidP="00167552">
            <w:pPr>
              <w:spacing w:line="240" w:lineRule="auto"/>
              <w:rPr>
                <w:rFonts w:ascii="Calibri" w:hAnsi="Calibri"/>
                <w:b/>
                <w:color w:val="333366"/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>De que invención se trata? Describa brevemente a súa investigación e os resultados obtidos.</w:t>
            </w:r>
          </w:p>
        </w:tc>
      </w:tr>
      <w:tr w:rsidR="00216458" w:rsidRPr="00C64C39" w14:paraId="1BF52942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EB86" w14:textId="0C923951" w:rsidR="00216458" w:rsidRPr="007D1AA1" w:rsidRDefault="00216458" w:rsidP="007D1AA1">
            <w:pPr>
              <w:spacing w:before="57" w:after="57"/>
              <w:rPr>
                <w:rFonts w:ascii="Calibri" w:hAnsi="Calibri"/>
                <w:lang w:val="gl-ES"/>
              </w:rPr>
            </w:pPr>
          </w:p>
        </w:tc>
      </w:tr>
      <w:tr w:rsidR="00216458" w:rsidRPr="00C64C39" w14:paraId="55C46838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7795" w14:textId="77777777" w:rsidR="00216458" w:rsidRPr="00167552" w:rsidRDefault="00216458" w:rsidP="00167552">
            <w:pPr>
              <w:spacing w:line="240" w:lineRule="auto"/>
              <w:rPr>
                <w:rFonts w:ascii="Calibri" w:hAnsi="Calibri"/>
                <w:b/>
                <w:color w:val="333366"/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 xml:space="preserve">En que fase de desenvolvemento se atopa? Probas </w:t>
            </w:r>
            <w:proofErr w:type="spellStart"/>
            <w:r w:rsidRPr="00167552">
              <w:rPr>
                <w:rFonts w:ascii="Calibri" w:hAnsi="Calibri"/>
                <w:b/>
                <w:i/>
                <w:iCs/>
                <w:color w:val="333366"/>
                <w:lang w:val="gl-ES"/>
              </w:rPr>
              <w:t>in</w:t>
            </w:r>
            <w:proofErr w:type="spellEnd"/>
            <w:r w:rsidRPr="00167552">
              <w:rPr>
                <w:rFonts w:ascii="Calibri" w:hAnsi="Calibri"/>
                <w:b/>
                <w:i/>
                <w:iCs/>
                <w:color w:val="333366"/>
                <w:lang w:val="gl-ES"/>
              </w:rPr>
              <w:t xml:space="preserve"> vitro</w:t>
            </w:r>
            <w:r w:rsidRPr="00167552">
              <w:rPr>
                <w:rFonts w:ascii="Calibri" w:hAnsi="Calibri"/>
                <w:b/>
                <w:color w:val="333366"/>
                <w:lang w:val="gl-ES"/>
              </w:rPr>
              <w:t xml:space="preserve">, </w:t>
            </w:r>
            <w:proofErr w:type="spellStart"/>
            <w:r w:rsidRPr="00167552">
              <w:rPr>
                <w:rFonts w:ascii="Calibri" w:hAnsi="Calibri"/>
                <w:b/>
                <w:i/>
                <w:iCs/>
                <w:color w:val="333366"/>
                <w:lang w:val="gl-ES"/>
              </w:rPr>
              <w:t>in</w:t>
            </w:r>
            <w:proofErr w:type="spellEnd"/>
            <w:r w:rsidRPr="00167552">
              <w:rPr>
                <w:rFonts w:ascii="Calibri" w:hAnsi="Calibri"/>
                <w:b/>
                <w:i/>
                <w:iCs/>
                <w:color w:val="333366"/>
                <w:lang w:val="gl-ES"/>
              </w:rPr>
              <w:t xml:space="preserve"> vivo</w:t>
            </w:r>
            <w:r w:rsidRPr="00167552">
              <w:rPr>
                <w:rFonts w:ascii="Calibri" w:hAnsi="Calibri"/>
                <w:b/>
                <w:color w:val="333366"/>
                <w:lang w:val="gl-ES"/>
              </w:rPr>
              <w:t>, proba de concepto…</w:t>
            </w:r>
          </w:p>
        </w:tc>
      </w:tr>
      <w:tr w:rsidR="00216458" w:rsidRPr="00C64C39" w14:paraId="08D1ECB1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050E" w14:textId="77777777" w:rsidR="00216458" w:rsidRPr="00C64C39" w:rsidRDefault="00216458">
            <w:pPr>
              <w:spacing w:before="57" w:after="57" w:line="240" w:lineRule="auto"/>
              <w:rPr>
                <w:rFonts w:ascii="Calibri" w:hAnsi="Calibri"/>
                <w:lang w:val="gl-ES"/>
              </w:rPr>
            </w:pPr>
          </w:p>
        </w:tc>
      </w:tr>
      <w:tr w:rsidR="00216458" w:rsidRPr="004477A8" w14:paraId="44A43F59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E67D" w14:textId="77777777" w:rsidR="00216458" w:rsidRPr="00167552" w:rsidRDefault="00216458" w:rsidP="00167552">
            <w:pPr>
              <w:spacing w:line="240" w:lineRule="auto"/>
              <w:rPr>
                <w:rFonts w:ascii="Calibri" w:hAnsi="Calibri"/>
                <w:b/>
                <w:color w:val="333366"/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>Que uso terá? De que xeito mellora a técnica existente na actualidade?</w:t>
            </w:r>
          </w:p>
        </w:tc>
      </w:tr>
      <w:tr w:rsidR="00216458" w:rsidRPr="004477A8" w14:paraId="7EA556DC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0F92" w14:textId="100EDAEE" w:rsidR="00216458" w:rsidRPr="00C64C39" w:rsidRDefault="00216458" w:rsidP="004D38B7">
            <w:pPr>
              <w:spacing w:before="57" w:after="57"/>
              <w:rPr>
                <w:rFonts w:ascii="Calibri" w:hAnsi="Calibri"/>
                <w:lang w:val="gl-ES"/>
              </w:rPr>
            </w:pPr>
          </w:p>
        </w:tc>
      </w:tr>
      <w:tr w:rsidR="00216458" w:rsidRPr="00C64C39" w14:paraId="78BDB18A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3BD2" w14:textId="77777777" w:rsidR="00216458" w:rsidRPr="00C64C39" w:rsidRDefault="00216458" w:rsidP="00167552">
            <w:pPr>
              <w:spacing w:line="240" w:lineRule="auto"/>
              <w:rPr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>Que posibles aplicacións comerciais tería?</w:t>
            </w:r>
          </w:p>
        </w:tc>
      </w:tr>
      <w:tr w:rsidR="00216458" w:rsidRPr="00C64C39" w14:paraId="5DCF83AD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FB90" w14:textId="77777777" w:rsidR="00216458" w:rsidRPr="00C64C39" w:rsidRDefault="00216458">
            <w:pPr>
              <w:spacing w:before="57" w:after="57"/>
              <w:rPr>
                <w:rFonts w:ascii="Calibri" w:hAnsi="Calibri"/>
                <w:lang w:val="gl-ES"/>
              </w:rPr>
            </w:pPr>
          </w:p>
        </w:tc>
      </w:tr>
      <w:tr w:rsidR="00216458" w:rsidRPr="00C64C39" w14:paraId="527118AB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5ECF" w14:textId="77777777" w:rsidR="00216458" w:rsidRPr="00167552" w:rsidRDefault="00216458" w:rsidP="00167552">
            <w:pPr>
              <w:spacing w:line="240" w:lineRule="auto"/>
              <w:rPr>
                <w:rFonts w:ascii="Calibri" w:hAnsi="Calibri"/>
                <w:b/>
                <w:color w:val="333366"/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>Cónstalle que existan empresas que poidan estar interesadas na invención? Cales?</w:t>
            </w:r>
          </w:p>
        </w:tc>
      </w:tr>
      <w:tr w:rsidR="00216458" w:rsidRPr="00C64C39" w14:paraId="51D322F3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407F" w14:textId="77777777" w:rsidR="00216458" w:rsidRPr="00C64C39" w:rsidRDefault="00216458">
            <w:pPr>
              <w:spacing w:before="57" w:after="57"/>
              <w:rPr>
                <w:lang w:val="gl-ES"/>
              </w:rPr>
            </w:pPr>
            <w:r w:rsidRPr="00C64C39">
              <w:rPr>
                <w:rFonts w:ascii="Calibri" w:eastAsia="Arial" w:hAnsi="Calibri" w:cs="Arial"/>
                <w:color w:val="365F91"/>
                <w:lang w:val="gl-ES"/>
              </w:rPr>
              <w:t xml:space="preserve"> </w:t>
            </w:r>
          </w:p>
        </w:tc>
      </w:tr>
      <w:tr w:rsidR="00216458" w:rsidRPr="004477A8" w14:paraId="49C92CBE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A3D0" w14:textId="77777777" w:rsidR="00216458" w:rsidRPr="00C64C39" w:rsidRDefault="00216458" w:rsidP="00167552">
            <w:pPr>
              <w:spacing w:line="240" w:lineRule="auto"/>
              <w:rPr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>Estes resultados ou parte deles proveñen do uso de material obtido a través de un MTA?</w:t>
            </w:r>
          </w:p>
        </w:tc>
      </w:tr>
      <w:tr w:rsidR="00216458" w:rsidRPr="004477A8" w14:paraId="62C99198" w14:textId="77777777"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81E" w14:textId="77777777" w:rsidR="00216458" w:rsidRPr="00C64C39" w:rsidRDefault="00216458">
            <w:pPr>
              <w:spacing w:before="57" w:after="57"/>
              <w:rPr>
                <w:rFonts w:ascii="Calibri" w:hAnsi="Calibri"/>
                <w:lang w:val="gl-ES"/>
              </w:rPr>
            </w:pPr>
          </w:p>
        </w:tc>
      </w:tr>
      <w:tr w:rsidR="00216458" w:rsidRPr="00C64C39" w14:paraId="53FC3BAB" w14:textId="77777777">
        <w:tc>
          <w:tcPr>
            <w:tcW w:w="10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673B" w14:textId="77777777" w:rsidR="00216458" w:rsidRPr="00C64C39" w:rsidRDefault="00216458" w:rsidP="00167552">
            <w:pPr>
              <w:spacing w:line="240" w:lineRule="auto"/>
              <w:rPr>
                <w:lang w:val="gl-ES"/>
              </w:rPr>
            </w:pPr>
            <w:r w:rsidRPr="00167552">
              <w:rPr>
                <w:rFonts w:ascii="Calibri" w:hAnsi="Calibri"/>
                <w:b/>
                <w:color w:val="333366"/>
                <w:lang w:val="gl-ES"/>
              </w:rPr>
              <w:t>Sinalar se corresponde:</w:t>
            </w:r>
          </w:p>
        </w:tc>
      </w:tr>
      <w:bookmarkStart w:id="6" w:name="__Fieldmark__0_279103574"/>
      <w:tr w:rsidR="00216458" w:rsidRPr="004477A8" w14:paraId="21C4EB8B" w14:textId="77777777">
        <w:tc>
          <w:tcPr>
            <w:tcW w:w="10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E4EB" w14:textId="77777777" w:rsidR="00216458" w:rsidRPr="00C64C39" w:rsidRDefault="00216458">
            <w:pPr>
              <w:spacing w:before="57" w:after="57"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6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 xml:space="preserve"> A invención realizada pertence ao Servizo Galego de Saúde cuxo investigador/a obtívoa no exercicio das funcións que lle son propias pola súa vinculación laboral/ </w:t>
            </w:r>
            <w:proofErr w:type="spellStart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>funcionarial</w:t>
            </w:r>
            <w:proofErr w:type="spellEnd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>/estatutaria co Servizo Galego de Saúde.</w:t>
            </w:r>
          </w:p>
          <w:bookmarkStart w:id="7" w:name="__Fieldmark__1_279103574"/>
          <w:p w14:paraId="5B1FBE05" w14:textId="77777777" w:rsidR="00216458" w:rsidRPr="00C64C39" w:rsidRDefault="00216458">
            <w:pPr>
              <w:spacing w:before="57" w:after="57"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7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 xml:space="preserve"> A invención estivo financiada por fondos públicos de convocatorias de concorrencia competitiva. Enumere no caso de resposta afirmativa os proxectos e convocatoria asociada.</w:t>
            </w:r>
          </w:p>
          <w:bookmarkStart w:id="8" w:name="__Fieldmark__2_279103574"/>
          <w:p w14:paraId="3F790BC2" w14:textId="462E8977" w:rsidR="00216458" w:rsidRPr="00167552" w:rsidRDefault="00216458" w:rsidP="00167552">
            <w:pPr>
              <w:spacing w:before="57" w:after="57"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8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 xml:space="preserve"> A invención realizouse en colaboración ou </w:t>
            </w:r>
            <w:proofErr w:type="spellStart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>cocreación</w:t>
            </w:r>
            <w:proofErr w:type="spellEnd"/>
            <w:r w:rsidRPr="00C64C39">
              <w:rPr>
                <w:rFonts w:ascii="Calibri" w:eastAsia="Batang" w:hAnsi="Calibri" w:cs="Arial"/>
                <w:i/>
                <w:iCs/>
                <w:sz w:val="18"/>
                <w:szCs w:val="18"/>
                <w:lang w:val="gl-ES"/>
              </w:rPr>
              <w:t xml:space="preserve"> de empresas privadas, ou estivo financiada por fondos privados ou acordos de colaboración con empresas e outras entidades. Enumere no caso de resposta afirmativa os proxectos e as empresas participantes.</w:t>
            </w:r>
          </w:p>
        </w:tc>
      </w:tr>
    </w:tbl>
    <w:p w14:paraId="1A8CF3B6" w14:textId="77777777" w:rsidR="00216458" w:rsidRPr="00C64C39" w:rsidRDefault="00216458">
      <w:pPr>
        <w:rPr>
          <w:rFonts w:ascii="Calibri" w:hAnsi="Calibri"/>
          <w:lang w:val="gl-ES"/>
        </w:rPr>
      </w:pPr>
    </w:p>
    <w:tbl>
      <w:tblPr>
        <w:tblW w:w="0" w:type="auto"/>
        <w:tblInd w:w="-768" w:type="dxa"/>
        <w:tblLayout w:type="fixed"/>
        <w:tblLook w:val="0000" w:firstRow="0" w:lastRow="0" w:firstColumn="0" w:lastColumn="0" w:noHBand="0" w:noVBand="0"/>
      </w:tblPr>
      <w:tblGrid>
        <w:gridCol w:w="5065"/>
        <w:gridCol w:w="5192"/>
      </w:tblGrid>
      <w:tr w:rsidR="00216458" w:rsidRPr="00C64C39" w14:paraId="2B4888EF" w14:textId="77777777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5A25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rFonts w:ascii="Calibri" w:hAnsi="Calibri"/>
                <w:b/>
                <w:color w:val="333366"/>
                <w:lang w:val="gl-ES"/>
              </w:rPr>
              <w:t>Divulgación realizada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0CCB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rFonts w:ascii="Calibri" w:hAnsi="Calibri"/>
                <w:b/>
                <w:color w:val="333366"/>
                <w:lang w:val="gl-ES"/>
              </w:rPr>
              <w:t>Divulgación prevista</w:t>
            </w:r>
          </w:p>
        </w:tc>
      </w:tr>
      <w:bookmarkStart w:id="9" w:name="__Fieldmark__3_279103574"/>
      <w:tr w:rsidR="00216458" w:rsidRPr="00C64C39" w14:paraId="606E0E85" w14:textId="77777777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13B7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9"/>
            <w:r w:rsidRPr="00C64C39">
              <w:rPr>
                <w:rFonts w:ascii="Calibri" w:hAnsi="Calibri"/>
                <w:lang w:val="gl-ES"/>
              </w:rPr>
              <w:t xml:space="preserve"> Publicacións</w:t>
            </w:r>
          </w:p>
          <w:bookmarkStart w:id="10" w:name="__Fieldmark__4_279103574"/>
          <w:p w14:paraId="3593139F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0"/>
            <w:r w:rsidRPr="00C64C39">
              <w:rPr>
                <w:rFonts w:ascii="Calibri" w:hAnsi="Calibri"/>
                <w:lang w:val="gl-ES"/>
              </w:rPr>
              <w:t xml:space="preserve"> Congresos, conferencias</w:t>
            </w:r>
          </w:p>
          <w:bookmarkStart w:id="11" w:name="__Fieldmark__5_279103574"/>
          <w:p w14:paraId="666480D1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1"/>
            <w:r w:rsidRPr="00C64C39">
              <w:rPr>
                <w:rFonts w:ascii="Calibri" w:hAnsi="Calibri"/>
                <w:lang w:val="gl-ES"/>
              </w:rPr>
              <w:t xml:space="preserve"> Teses</w:t>
            </w:r>
          </w:p>
          <w:bookmarkStart w:id="12" w:name="__Fieldmark__6_279103574"/>
          <w:p w14:paraId="38AECBC3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2"/>
            <w:r w:rsidRPr="00C64C39">
              <w:rPr>
                <w:rFonts w:ascii="Calibri" w:hAnsi="Calibri"/>
                <w:lang w:val="gl-ES"/>
              </w:rPr>
              <w:t xml:space="preserve"> Ofrecementos a empresas</w:t>
            </w:r>
          </w:p>
          <w:bookmarkStart w:id="13" w:name="__Fieldmark__7_279103574"/>
          <w:p w14:paraId="24CBB8A8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3"/>
            <w:r w:rsidRPr="00C64C39">
              <w:rPr>
                <w:rFonts w:ascii="Calibri" w:hAnsi="Calibri"/>
                <w:lang w:val="gl-ES"/>
              </w:rPr>
              <w:t xml:space="preserve"> Outras:</w:t>
            </w:r>
            <w:r w:rsidRPr="00C64C39">
              <w:rPr>
                <w:rFonts w:ascii="Calibri" w:hAnsi="Calibri"/>
                <w:lang w:val="gl-ES"/>
              </w:rPr>
              <w:tab/>
            </w:r>
          </w:p>
        </w:tc>
        <w:bookmarkStart w:id="14" w:name="__Fieldmark__8_279103574"/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D14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4"/>
            <w:r w:rsidRPr="00C64C39">
              <w:rPr>
                <w:rFonts w:ascii="Calibri" w:hAnsi="Calibri"/>
                <w:lang w:val="gl-ES"/>
              </w:rPr>
              <w:t xml:space="preserve"> Publicacións</w:t>
            </w:r>
          </w:p>
          <w:bookmarkStart w:id="15" w:name="__Fieldmark__9_279103574"/>
          <w:p w14:paraId="2A9D7D03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5"/>
            <w:r w:rsidRPr="00C64C39">
              <w:rPr>
                <w:rFonts w:ascii="Calibri" w:hAnsi="Calibri"/>
                <w:lang w:val="gl-ES"/>
              </w:rPr>
              <w:t xml:space="preserve"> Congresos, conferencias</w:t>
            </w:r>
          </w:p>
          <w:bookmarkStart w:id="16" w:name="__Fieldmark__10_279103574"/>
          <w:p w14:paraId="76D1A046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6"/>
            <w:r w:rsidRPr="00C64C39">
              <w:rPr>
                <w:rFonts w:ascii="Calibri" w:hAnsi="Calibri"/>
                <w:lang w:val="gl-ES"/>
              </w:rPr>
              <w:t xml:space="preserve"> Teses</w:t>
            </w:r>
          </w:p>
          <w:bookmarkStart w:id="17" w:name="__Fieldmark__11_279103574"/>
          <w:p w14:paraId="62FE8282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7"/>
            <w:r w:rsidRPr="00C64C39">
              <w:rPr>
                <w:rFonts w:ascii="Calibri" w:hAnsi="Calibri"/>
                <w:lang w:val="gl-ES"/>
              </w:rPr>
              <w:t xml:space="preserve"> Ofrecementos a empresas</w:t>
            </w:r>
          </w:p>
          <w:bookmarkStart w:id="18" w:name="__Fieldmark__12_279103574"/>
          <w:p w14:paraId="58E1906A" w14:textId="77777777" w:rsidR="00216458" w:rsidRPr="00C64C39" w:rsidRDefault="00216458">
            <w:pPr>
              <w:spacing w:line="240" w:lineRule="auto"/>
              <w:rPr>
                <w:lang w:val="gl-ES"/>
              </w:rPr>
            </w:pPr>
            <w:r w:rsidRPr="00C64C39">
              <w:rPr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39">
              <w:rPr>
                <w:lang w:val="gl-ES"/>
              </w:rPr>
              <w:instrText xml:space="preserve"> FORMCHECKBOX </w:instrText>
            </w:r>
            <w:r w:rsidR="00000000">
              <w:rPr>
                <w:lang w:val="gl-ES"/>
              </w:rPr>
            </w:r>
            <w:r w:rsidR="00000000">
              <w:rPr>
                <w:lang w:val="gl-ES"/>
              </w:rPr>
              <w:fldChar w:fldCharType="separate"/>
            </w:r>
            <w:r w:rsidRPr="00C64C39">
              <w:rPr>
                <w:rFonts w:ascii="Calibri" w:hAnsi="Calibri"/>
                <w:lang w:val="gl-ES"/>
              </w:rPr>
              <w:fldChar w:fldCharType="end"/>
            </w:r>
            <w:bookmarkEnd w:id="18"/>
            <w:r w:rsidRPr="00C64C39">
              <w:rPr>
                <w:rFonts w:ascii="Calibri" w:hAnsi="Calibri"/>
                <w:lang w:val="gl-ES"/>
              </w:rPr>
              <w:t xml:space="preserve"> Outras:</w:t>
            </w:r>
            <w:r w:rsidRPr="00C64C39">
              <w:rPr>
                <w:rFonts w:ascii="Calibri" w:hAnsi="Calibri"/>
                <w:lang w:val="gl-ES"/>
              </w:rPr>
              <w:tab/>
            </w:r>
          </w:p>
        </w:tc>
      </w:tr>
    </w:tbl>
    <w:p w14:paraId="01EF279F" w14:textId="77777777" w:rsidR="00C63415" w:rsidRPr="00C64C39" w:rsidRDefault="00C63415">
      <w:pPr>
        <w:rPr>
          <w:rFonts w:ascii="Calibri" w:hAnsi="Calibri"/>
          <w:b/>
          <w:color w:val="365F91"/>
          <w:u w:val="single"/>
          <w:lang w:val="gl-ES"/>
        </w:rPr>
      </w:pPr>
    </w:p>
    <w:p w14:paraId="3A135F6C" w14:textId="77777777" w:rsidR="00167552" w:rsidRDefault="00167552">
      <w:pPr>
        <w:suppressAutoHyphens w:val="0"/>
        <w:snapToGrid/>
        <w:spacing w:after="0" w:line="240" w:lineRule="auto"/>
        <w:jc w:val="left"/>
        <w:rPr>
          <w:rFonts w:ascii="Calibri" w:hAnsi="Calibri"/>
          <w:b/>
          <w:color w:val="333366"/>
          <w:lang w:val="gl-ES"/>
        </w:rPr>
      </w:pPr>
      <w:r>
        <w:rPr>
          <w:rFonts w:ascii="Calibri" w:hAnsi="Calibri"/>
          <w:b/>
          <w:color w:val="333366"/>
          <w:lang w:val="gl-ES"/>
        </w:rPr>
        <w:br w:type="page"/>
      </w:r>
    </w:p>
    <w:p w14:paraId="4ECFB1A3" w14:textId="4A3DA5ED" w:rsidR="00216458" w:rsidRPr="00C64C39" w:rsidRDefault="00216458">
      <w:pPr>
        <w:rPr>
          <w:lang w:val="gl-ES"/>
        </w:rPr>
      </w:pPr>
      <w:r w:rsidRPr="00C64C39">
        <w:rPr>
          <w:rFonts w:ascii="Calibri" w:hAnsi="Calibri"/>
          <w:b/>
          <w:color w:val="333366"/>
          <w:lang w:val="gl-ES"/>
        </w:rPr>
        <w:lastRenderedPageBreak/>
        <w:t>Para máis información:</w:t>
      </w:r>
    </w:p>
    <w:p w14:paraId="10DEA0DF" w14:textId="77777777" w:rsidR="00216458" w:rsidRPr="00C64C39" w:rsidRDefault="00216458">
      <w:pPr>
        <w:spacing w:after="0" w:line="240" w:lineRule="auto"/>
        <w:rPr>
          <w:lang w:val="gl-ES"/>
        </w:rPr>
      </w:pPr>
      <w:bookmarkStart w:id="19" w:name="_MailAutoSig"/>
      <w:r w:rsidRPr="00C64C39">
        <w:rPr>
          <w:rFonts w:ascii="Calibri" w:eastAsia="Times New Roman" w:hAnsi="Calibri"/>
          <w:b/>
          <w:bCs/>
          <w:i/>
          <w:iCs/>
          <w:color w:val="000000"/>
          <w:lang w:val="gl-ES" w:eastAsia="es-ES"/>
        </w:rPr>
        <w:t>Departamento de Transferencia e Innovación</w:t>
      </w:r>
    </w:p>
    <w:p w14:paraId="47CE4FA5" w14:textId="77777777" w:rsidR="00216458" w:rsidRPr="00C64C39" w:rsidRDefault="00216458">
      <w:pPr>
        <w:spacing w:after="0" w:line="240" w:lineRule="auto"/>
        <w:rPr>
          <w:lang w:val="gl-ES"/>
        </w:rPr>
      </w:pPr>
      <w:r w:rsidRPr="00C64C39">
        <w:rPr>
          <w:rFonts w:ascii="Calibri" w:eastAsia="Times New Roman" w:hAnsi="Calibri"/>
          <w:i/>
          <w:iCs/>
          <w:color w:val="000000"/>
          <w:lang w:val="gl-ES" w:eastAsia="es-ES"/>
        </w:rPr>
        <w:t>Fundación Instituto de Investigación Sanitaria de Santiago de Compostela (FIDIS)</w:t>
      </w:r>
    </w:p>
    <w:p w14:paraId="50D25577" w14:textId="77777777" w:rsidR="00216458" w:rsidRPr="00C64C39" w:rsidRDefault="00216458">
      <w:pPr>
        <w:spacing w:after="0" w:line="240" w:lineRule="auto"/>
        <w:rPr>
          <w:lang w:val="gl-ES"/>
        </w:rPr>
      </w:pPr>
      <w:r w:rsidRPr="00C64C39">
        <w:rPr>
          <w:rFonts w:ascii="Calibri" w:eastAsia="Times New Roman" w:hAnsi="Calibri"/>
          <w:i/>
          <w:iCs/>
          <w:color w:val="000000"/>
          <w:lang w:val="gl-ES" w:eastAsia="es-ES"/>
        </w:rPr>
        <w:t>C. H. Universitario de Santiago de Compostela</w:t>
      </w:r>
    </w:p>
    <w:p w14:paraId="30259EFB" w14:textId="77777777" w:rsidR="00216458" w:rsidRPr="00C64C39" w:rsidRDefault="00216458">
      <w:pPr>
        <w:spacing w:after="0" w:line="240" w:lineRule="auto"/>
        <w:rPr>
          <w:lang w:val="gl-ES"/>
        </w:rPr>
      </w:pPr>
      <w:r w:rsidRPr="00C64C39">
        <w:rPr>
          <w:rFonts w:ascii="Calibri" w:eastAsia="Times New Roman" w:hAnsi="Calibri"/>
          <w:i/>
          <w:iCs/>
          <w:color w:val="000000"/>
          <w:lang w:val="gl-ES" w:eastAsia="es-ES"/>
        </w:rPr>
        <w:t>Choupana s/n. 15706. Santiago de Compostela.</w:t>
      </w:r>
    </w:p>
    <w:p w14:paraId="2E50DA7A" w14:textId="77777777" w:rsidR="00216458" w:rsidRPr="00C64C39" w:rsidRDefault="00216458">
      <w:pPr>
        <w:spacing w:after="0" w:line="240" w:lineRule="auto"/>
        <w:rPr>
          <w:lang w:val="gl-ES"/>
        </w:rPr>
      </w:pPr>
      <w:r w:rsidRPr="00C64C39">
        <w:rPr>
          <w:rFonts w:ascii="Calibri" w:eastAsia="Times New Roman" w:hAnsi="Calibri"/>
          <w:i/>
          <w:iCs/>
          <w:color w:val="000000"/>
          <w:lang w:val="gl-ES" w:eastAsia="es-ES"/>
        </w:rPr>
        <w:t>+ 34 981 95 11 95</w:t>
      </w:r>
    </w:p>
    <w:p w14:paraId="6EDA453F" w14:textId="77777777" w:rsidR="00216458" w:rsidRPr="00C64C39" w:rsidRDefault="00000000">
      <w:pPr>
        <w:spacing w:after="0" w:line="240" w:lineRule="auto"/>
        <w:rPr>
          <w:lang w:val="gl-ES"/>
        </w:rPr>
      </w:pPr>
      <w:hyperlink r:id="rId7" w:history="1">
        <w:r w:rsidR="00216458" w:rsidRPr="00C64C39">
          <w:rPr>
            <w:rStyle w:val="Hipervnculo"/>
            <w:rFonts w:ascii="Calibri" w:eastAsia="Times New Roman" w:hAnsi="Calibri"/>
            <w:i/>
            <w:iCs/>
            <w:color w:val="000000"/>
            <w:lang w:val="gl-ES" w:eastAsia="es-ES"/>
          </w:rPr>
          <w:t>innotransfer.fidis.santiago@sergas.es</w:t>
        </w:r>
      </w:hyperlink>
      <w:r w:rsidR="001802BB">
        <w:rPr>
          <w:lang w:val="gl-ES"/>
        </w:rPr>
        <w:t xml:space="preserve"> </w:t>
      </w:r>
    </w:p>
    <w:p w14:paraId="469F744D" w14:textId="5DD82AB3" w:rsidR="00216458" w:rsidRPr="00C64C39" w:rsidRDefault="00000000">
      <w:pPr>
        <w:spacing w:after="0" w:line="240" w:lineRule="auto"/>
        <w:rPr>
          <w:rFonts w:ascii="Calibri" w:hAnsi="Calibri"/>
          <w:lang w:val="gl-ES"/>
        </w:rPr>
      </w:pPr>
      <w:hyperlink r:id="rId8" w:history="1">
        <w:r w:rsidR="00167552" w:rsidRPr="00117B7A">
          <w:rPr>
            <w:rStyle w:val="Hipervnculo"/>
            <w:rFonts w:ascii="Calibri" w:eastAsia="Times New Roman" w:hAnsi="Calibri"/>
            <w:i/>
            <w:iCs/>
            <w:lang w:val="gl-ES" w:eastAsia="es-ES"/>
          </w:rPr>
          <w:t>www.idisantiago.es</w:t>
        </w:r>
      </w:hyperlink>
      <w:bookmarkEnd w:id="19"/>
      <w:r w:rsidR="00167552">
        <w:rPr>
          <w:rFonts w:ascii="Calibri" w:eastAsia="Times New Roman" w:hAnsi="Calibri"/>
          <w:i/>
          <w:iCs/>
          <w:lang w:val="gl-ES" w:eastAsia="es-ES"/>
        </w:rPr>
        <w:t xml:space="preserve"> </w:t>
      </w:r>
    </w:p>
    <w:p w14:paraId="6E3D95E5" w14:textId="77777777" w:rsidR="00216458" w:rsidRPr="00C64C39" w:rsidRDefault="00216458">
      <w:pPr>
        <w:rPr>
          <w:lang w:val="gl-ES"/>
        </w:rPr>
      </w:pPr>
      <w:r w:rsidRPr="00C64C39">
        <w:rPr>
          <w:rFonts w:ascii="Calibri" w:hAnsi="Calibri"/>
          <w:lang w:val="gl-ES"/>
        </w:rPr>
        <w:tab/>
      </w:r>
      <w:r w:rsidRPr="00C64C39">
        <w:rPr>
          <w:rFonts w:ascii="Calibri" w:hAnsi="Calibri"/>
          <w:lang w:val="gl-ES"/>
        </w:rPr>
        <w:tab/>
      </w:r>
    </w:p>
    <w:p w14:paraId="4BAC6FEC" w14:textId="77777777" w:rsidR="00C64C39" w:rsidRDefault="00C64C39" w:rsidP="00371A11">
      <w:pPr>
        <w:rPr>
          <w:rFonts w:ascii="Calibri" w:hAnsi="Calibri" w:cs="Calibri"/>
          <w:i/>
          <w:iCs/>
          <w:sz w:val="18"/>
          <w:szCs w:val="18"/>
          <w:lang w:val="gl-ES"/>
        </w:rPr>
      </w:pPr>
    </w:p>
    <w:p w14:paraId="314E82C8" w14:textId="77777777" w:rsidR="00216458" w:rsidRPr="00C64C39" w:rsidRDefault="00C64C39">
      <w:pPr>
        <w:rPr>
          <w:sz w:val="20"/>
          <w:szCs w:val="20"/>
          <w:lang w:val="gl-ES"/>
        </w:rPr>
      </w:pP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Os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datos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persoais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reco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ll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idos n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ste formulario serán tratados de conformidad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co n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o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vo Reg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u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lamento Europeo (UE) 2016/679 de Protección de Datos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o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resto de normativa sobre protección de datos de carácter persoal.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A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información relativa aos destinatarios dos datos, a finalidad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as medidas de seguridad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, así como calquer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a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información adicional relativa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á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protección 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os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s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us datos persoa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i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s pod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rá consultala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no 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s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guinte enlace </w:t>
      </w:r>
      <w:hyperlink r:id="rId9" w:history="1">
        <w:r w:rsidR="00816D2B" w:rsidRPr="000E3DB9">
          <w:rPr>
            <w:rStyle w:val="Hipervnculo"/>
            <w:rFonts w:ascii="Calibri" w:hAnsi="Calibri" w:cs="Calibri"/>
            <w:i/>
            <w:iCs/>
            <w:sz w:val="16"/>
            <w:szCs w:val="16"/>
            <w:lang w:val="gl-ES"/>
          </w:rPr>
          <w:t>http://www.idisantiago.es/politica-de-privacidad/</w:t>
        </w:r>
      </w:hyperlink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. Ante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o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responsable 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o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tratam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nto pod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rá e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x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ercer, entre o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u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tros,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os 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s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us dere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it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os de acceso, rectificación, supresión, oposición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e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 xml:space="preserve"> limitación de </w:t>
      </w:r>
      <w:r w:rsidRPr="00C64C39">
        <w:rPr>
          <w:rFonts w:ascii="Calibri" w:hAnsi="Calibri" w:cs="Calibri"/>
          <w:i/>
          <w:iCs/>
          <w:sz w:val="16"/>
          <w:szCs w:val="16"/>
          <w:lang w:val="gl-ES"/>
        </w:rPr>
        <w:t>tratamento</w:t>
      </w:r>
      <w:r w:rsidR="00371A11" w:rsidRPr="00C64C39">
        <w:rPr>
          <w:rFonts w:ascii="Calibri" w:hAnsi="Calibri" w:cs="Calibri"/>
          <w:i/>
          <w:iCs/>
          <w:sz w:val="16"/>
          <w:szCs w:val="16"/>
          <w:lang w:val="gl-ES"/>
        </w:rPr>
        <w:t>.</w:t>
      </w:r>
    </w:p>
    <w:sectPr w:rsidR="00216458" w:rsidRPr="00C64C39" w:rsidSect="003C298A">
      <w:headerReference w:type="default" r:id="rId10"/>
      <w:pgSz w:w="11906" w:h="16838"/>
      <w:pgMar w:top="2268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FD1E" w14:textId="77777777" w:rsidR="00D107D9" w:rsidRDefault="00D107D9">
      <w:pPr>
        <w:spacing w:after="0" w:line="240" w:lineRule="auto"/>
      </w:pPr>
      <w:r>
        <w:separator/>
      </w:r>
    </w:p>
  </w:endnote>
  <w:endnote w:type="continuationSeparator" w:id="0">
    <w:p w14:paraId="49B4B8F1" w14:textId="77777777" w:rsidR="00D107D9" w:rsidRDefault="00D1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2721" w14:textId="77777777" w:rsidR="00D107D9" w:rsidRDefault="00D107D9">
      <w:pPr>
        <w:spacing w:after="0" w:line="240" w:lineRule="auto"/>
      </w:pPr>
      <w:r>
        <w:separator/>
      </w:r>
    </w:p>
  </w:footnote>
  <w:footnote w:type="continuationSeparator" w:id="0">
    <w:p w14:paraId="50D83F4B" w14:textId="77777777" w:rsidR="00D107D9" w:rsidRDefault="00D1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EC3F" w14:textId="00DF8E2F" w:rsidR="00216458" w:rsidRDefault="000C1ABF">
    <w:pPr>
      <w:pStyle w:val="Encabezado"/>
      <w:rPr>
        <w:lang w:eastAsia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306D0E" wp14:editId="320B91A7">
          <wp:simplePos x="0" y="0"/>
          <wp:positionH relativeFrom="column">
            <wp:posOffset>-675005</wp:posOffset>
          </wp:positionH>
          <wp:positionV relativeFrom="paragraph">
            <wp:posOffset>-184150</wp:posOffset>
          </wp:positionV>
          <wp:extent cx="1384935" cy="105727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ED64DB"/>
    <w:multiLevelType w:val="hybridMultilevel"/>
    <w:tmpl w:val="D7324F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81F"/>
    <w:multiLevelType w:val="hybridMultilevel"/>
    <w:tmpl w:val="1BD888A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60E07"/>
    <w:multiLevelType w:val="hybridMultilevel"/>
    <w:tmpl w:val="0A48E046"/>
    <w:lvl w:ilvl="0" w:tplc="2034B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126707">
    <w:abstractNumId w:val="0"/>
  </w:num>
  <w:num w:numId="2" w16cid:durableId="1887140745">
    <w:abstractNumId w:val="1"/>
  </w:num>
  <w:num w:numId="3" w16cid:durableId="968825301">
    <w:abstractNumId w:val="2"/>
  </w:num>
  <w:num w:numId="4" w16cid:durableId="274098686">
    <w:abstractNumId w:val="3"/>
  </w:num>
  <w:num w:numId="5" w16cid:durableId="31812271">
    <w:abstractNumId w:val="5"/>
  </w:num>
  <w:num w:numId="6" w16cid:durableId="576790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8A"/>
    <w:rsid w:val="000130A3"/>
    <w:rsid w:val="00022E4A"/>
    <w:rsid w:val="00036B26"/>
    <w:rsid w:val="00054BC0"/>
    <w:rsid w:val="000C0979"/>
    <w:rsid w:val="000C1ABF"/>
    <w:rsid w:val="00116BF7"/>
    <w:rsid w:val="00167552"/>
    <w:rsid w:val="001802BB"/>
    <w:rsid w:val="00216458"/>
    <w:rsid w:val="00272FAC"/>
    <w:rsid w:val="003220FC"/>
    <w:rsid w:val="00371A11"/>
    <w:rsid w:val="003C298A"/>
    <w:rsid w:val="004210EA"/>
    <w:rsid w:val="004477A8"/>
    <w:rsid w:val="00471494"/>
    <w:rsid w:val="004D38B7"/>
    <w:rsid w:val="00537640"/>
    <w:rsid w:val="006E0052"/>
    <w:rsid w:val="007B4004"/>
    <w:rsid w:val="007D1AA1"/>
    <w:rsid w:val="00816D2B"/>
    <w:rsid w:val="00863604"/>
    <w:rsid w:val="0088600A"/>
    <w:rsid w:val="009151E9"/>
    <w:rsid w:val="0098450F"/>
    <w:rsid w:val="00984EBF"/>
    <w:rsid w:val="009B5C26"/>
    <w:rsid w:val="009E2F57"/>
    <w:rsid w:val="00A153B3"/>
    <w:rsid w:val="00BB6019"/>
    <w:rsid w:val="00C63415"/>
    <w:rsid w:val="00C64C39"/>
    <w:rsid w:val="00C81989"/>
    <w:rsid w:val="00C94E5C"/>
    <w:rsid w:val="00D107D9"/>
    <w:rsid w:val="00D27843"/>
    <w:rsid w:val="00D54D23"/>
    <w:rsid w:val="00DD364D"/>
    <w:rsid w:val="00F805F8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932595"/>
  <w15:chartTrackingRefBased/>
  <w15:docId w15:val="{C6CDCD57-E333-4233-858F-DB1AC871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napToGrid w:val="0"/>
      <w:spacing w:after="120" w:line="276" w:lineRule="auto"/>
      <w:jc w:val="both"/>
    </w:pPr>
    <w:rPr>
      <w:rFonts w:ascii="Arial" w:eastAsia="Calibri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eastAsia="Calibri" w:hAnsi="Calibri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Mencinsinresolver">
    <w:name w:val="Unresolved Mention"/>
    <w:uiPriority w:val="99"/>
    <w:semiHidden/>
    <w:unhideWhenUsed/>
    <w:rsid w:val="0081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santiag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transfer.fidis.santiago@serga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isantiago.es/politica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18" baseType="variant">
      <vt:variant>
        <vt:i4>5898313</vt:i4>
      </vt:variant>
      <vt:variant>
        <vt:i4>48</vt:i4>
      </vt:variant>
      <vt:variant>
        <vt:i4>0</vt:i4>
      </vt:variant>
      <vt:variant>
        <vt:i4>5</vt:i4>
      </vt:variant>
      <vt:variant>
        <vt:lpwstr>http://www.idisantiago.es/politica-de-privacidad/</vt:lpwstr>
      </vt:variant>
      <vt:variant>
        <vt:lpwstr/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>http://www.fundacionidisantiago.es/</vt:lpwstr>
      </vt:variant>
      <vt:variant>
        <vt:lpwstr/>
      </vt:variant>
      <vt:variant>
        <vt:i4>4194421</vt:i4>
      </vt:variant>
      <vt:variant>
        <vt:i4>42</vt:i4>
      </vt:variant>
      <vt:variant>
        <vt:i4>0</vt:i4>
      </vt:variant>
      <vt:variant>
        <vt:i4>5</vt:i4>
      </vt:variant>
      <vt:variant>
        <vt:lpwstr>mailto:innotransfer.fidis.santiago@sergas.es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msampar</dc:creator>
  <cp:keywords/>
  <cp:lastModifiedBy>FIDIS2</cp:lastModifiedBy>
  <cp:revision>2</cp:revision>
  <cp:lastPrinted>2013-01-15T13:50:00Z</cp:lastPrinted>
  <dcterms:created xsi:type="dcterms:W3CDTF">2023-01-10T10:41:00Z</dcterms:created>
  <dcterms:modified xsi:type="dcterms:W3CDTF">2023-01-10T10:41:00Z</dcterms:modified>
</cp:coreProperties>
</file>